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60C4" w:rsidRPr="0086669A" w:rsidRDefault="004F1F06">
      <w:pPr>
        <w:pStyle w:val="Zkladntextodsazen"/>
        <w:autoSpaceDE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69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62000" cy="5969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96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0C4" w:rsidRPr="0086669A" w:rsidRDefault="00C060C4">
      <w:pPr>
        <w:pStyle w:val="Zkladntextodsazen"/>
        <w:autoSpaceDE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69A">
        <w:rPr>
          <w:rFonts w:ascii="Times New Roman" w:hAnsi="Times New Roman" w:cs="Times New Roman"/>
          <w:b/>
          <w:bCs/>
          <w:sz w:val="24"/>
          <w:szCs w:val="24"/>
        </w:rPr>
        <w:t xml:space="preserve">U s n e s e n í </w:t>
      </w:r>
    </w:p>
    <w:p w:rsidR="00C060C4" w:rsidRPr="0086669A" w:rsidRDefault="00C060C4">
      <w:pPr>
        <w:pStyle w:val="Zkladntextodsazen"/>
        <w:autoSpaceDE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69A">
        <w:rPr>
          <w:rFonts w:ascii="Times New Roman" w:hAnsi="Times New Roman" w:cs="Times New Roman"/>
          <w:b/>
          <w:bCs/>
          <w:sz w:val="24"/>
          <w:szCs w:val="24"/>
        </w:rPr>
        <w:t xml:space="preserve">Shromáždění </w:t>
      </w:r>
      <w:r w:rsidR="00F25222">
        <w:rPr>
          <w:rFonts w:ascii="Times New Roman" w:hAnsi="Times New Roman" w:cs="Times New Roman"/>
          <w:b/>
          <w:bCs/>
          <w:sz w:val="24"/>
          <w:szCs w:val="24"/>
        </w:rPr>
        <w:t>delegát</w:t>
      </w:r>
      <w:r w:rsidRPr="0086669A">
        <w:rPr>
          <w:rFonts w:ascii="Times New Roman" w:hAnsi="Times New Roman" w:cs="Times New Roman"/>
          <w:b/>
          <w:bCs/>
          <w:sz w:val="24"/>
          <w:szCs w:val="24"/>
        </w:rPr>
        <w:t xml:space="preserve">ů </w:t>
      </w:r>
    </w:p>
    <w:p w:rsidR="00C060C4" w:rsidRPr="0086669A" w:rsidRDefault="00C060C4">
      <w:pPr>
        <w:pStyle w:val="Zkladntextodsazen"/>
        <w:autoSpaceDE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69A">
        <w:rPr>
          <w:rFonts w:ascii="Times New Roman" w:hAnsi="Times New Roman" w:cs="Times New Roman"/>
          <w:b/>
          <w:bCs/>
          <w:sz w:val="24"/>
          <w:szCs w:val="24"/>
        </w:rPr>
        <w:t xml:space="preserve">Soudcovské unie České republiky </w:t>
      </w:r>
    </w:p>
    <w:p w:rsidR="00C060C4" w:rsidRPr="0086669A" w:rsidRDefault="00C060C4">
      <w:pPr>
        <w:pStyle w:val="Zkladntextodsazen"/>
        <w:autoSpaceDE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69A">
        <w:rPr>
          <w:rFonts w:ascii="Times New Roman" w:hAnsi="Times New Roman" w:cs="Times New Roman"/>
          <w:b/>
          <w:bCs/>
          <w:sz w:val="24"/>
          <w:szCs w:val="24"/>
        </w:rPr>
        <w:t xml:space="preserve">konaného v </w:t>
      </w:r>
      <w:r w:rsidR="00A215F1" w:rsidRPr="0086669A">
        <w:rPr>
          <w:rFonts w:ascii="Times New Roman" w:hAnsi="Times New Roman" w:cs="Times New Roman"/>
          <w:b/>
          <w:bCs/>
          <w:sz w:val="24"/>
          <w:szCs w:val="24"/>
        </w:rPr>
        <w:t>Ostravě</w:t>
      </w:r>
      <w:r w:rsidRPr="0086669A">
        <w:rPr>
          <w:rFonts w:ascii="Times New Roman" w:hAnsi="Times New Roman" w:cs="Times New Roman"/>
          <w:b/>
          <w:bCs/>
          <w:sz w:val="24"/>
          <w:szCs w:val="24"/>
        </w:rPr>
        <w:t xml:space="preserve"> ve dnech </w:t>
      </w:r>
      <w:r w:rsidR="00A215F1" w:rsidRPr="0086669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6669A">
        <w:rPr>
          <w:rFonts w:ascii="Times New Roman" w:hAnsi="Times New Roman" w:cs="Times New Roman"/>
          <w:b/>
          <w:bCs/>
          <w:sz w:val="24"/>
          <w:szCs w:val="24"/>
        </w:rPr>
        <w:t xml:space="preserve">. a </w:t>
      </w:r>
      <w:r w:rsidR="00A215F1" w:rsidRPr="0086669A">
        <w:rPr>
          <w:rFonts w:ascii="Times New Roman" w:hAnsi="Times New Roman" w:cs="Times New Roman"/>
          <w:b/>
          <w:bCs/>
          <w:sz w:val="24"/>
          <w:szCs w:val="24"/>
        </w:rPr>
        <w:t>7. října 2017</w:t>
      </w:r>
    </w:p>
    <w:p w:rsidR="00C060C4" w:rsidRPr="0086669A" w:rsidRDefault="00C060C4">
      <w:pPr>
        <w:ind w:left="360"/>
        <w:jc w:val="both"/>
        <w:rPr>
          <w:b/>
          <w:bCs/>
        </w:rPr>
      </w:pPr>
    </w:p>
    <w:p w:rsidR="00C060C4" w:rsidRPr="0086669A" w:rsidRDefault="00C060C4">
      <w:pPr>
        <w:ind w:left="360"/>
        <w:jc w:val="both"/>
      </w:pPr>
    </w:p>
    <w:p w:rsidR="00C060C4" w:rsidRPr="0086669A" w:rsidRDefault="00C060C4">
      <w:pPr>
        <w:ind w:left="360"/>
        <w:jc w:val="both"/>
        <w:rPr>
          <w:b/>
          <w:bCs/>
        </w:rPr>
      </w:pPr>
      <w:r w:rsidRPr="0086669A">
        <w:rPr>
          <w:b/>
          <w:bCs/>
        </w:rPr>
        <w:t xml:space="preserve">Shromáždění </w:t>
      </w:r>
      <w:r w:rsidR="00F25222">
        <w:rPr>
          <w:b/>
          <w:bCs/>
        </w:rPr>
        <w:t>delegát</w:t>
      </w:r>
      <w:r w:rsidRPr="0086669A">
        <w:rPr>
          <w:b/>
          <w:bCs/>
        </w:rPr>
        <w:t>ů Soudcovské unie ČR</w:t>
      </w:r>
    </w:p>
    <w:p w:rsidR="00C060C4" w:rsidRPr="0086669A" w:rsidRDefault="00C060C4">
      <w:pPr>
        <w:ind w:left="360"/>
        <w:jc w:val="both"/>
        <w:rPr>
          <w:b/>
          <w:bCs/>
        </w:rPr>
      </w:pPr>
    </w:p>
    <w:p w:rsidR="00C060C4" w:rsidRPr="0086669A" w:rsidRDefault="00C060C4">
      <w:pPr>
        <w:numPr>
          <w:ilvl w:val="0"/>
          <w:numId w:val="2"/>
        </w:numPr>
        <w:jc w:val="both"/>
        <w:rPr>
          <w:b/>
          <w:bCs/>
        </w:rPr>
      </w:pPr>
      <w:r w:rsidRPr="0086669A">
        <w:rPr>
          <w:b/>
          <w:bCs/>
          <w:iCs/>
        </w:rPr>
        <w:t>s c h v a l u j e:</w:t>
      </w:r>
    </w:p>
    <w:p w:rsidR="00C94264" w:rsidRPr="0086669A" w:rsidRDefault="00C94264" w:rsidP="00C94264">
      <w:pPr>
        <w:numPr>
          <w:ilvl w:val="1"/>
          <w:numId w:val="2"/>
        </w:numPr>
        <w:jc w:val="both"/>
        <w:rPr>
          <w:b/>
          <w:bCs/>
        </w:rPr>
      </w:pPr>
      <w:r w:rsidRPr="0086669A">
        <w:t xml:space="preserve">zprávu o hospodaření Soudcovské unie od 1. 9. 2016 </w:t>
      </w:r>
    </w:p>
    <w:p w:rsidR="00C94264" w:rsidRPr="0086669A" w:rsidRDefault="00C94264" w:rsidP="00C94264">
      <w:pPr>
        <w:ind w:left="1620"/>
        <w:jc w:val="both"/>
        <w:rPr>
          <w:b/>
          <w:bCs/>
        </w:rPr>
      </w:pPr>
      <w:r w:rsidRPr="0086669A">
        <w:t>do 31. 8. 2017,</w:t>
      </w:r>
    </w:p>
    <w:p w:rsidR="00C94264" w:rsidRPr="0086669A" w:rsidRDefault="00C94264" w:rsidP="00C94264">
      <w:pPr>
        <w:numPr>
          <w:ilvl w:val="1"/>
          <w:numId w:val="2"/>
        </w:numPr>
        <w:jc w:val="both"/>
      </w:pPr>
      <w:r w:rsidRPr="0086669A">
        <w:rPr>
          <w:bCs/>
        </w:rPr>
        <w:t>zprávu</w:t>
      </w:r>
      <w:r w:rsidRPr="0086669A">
        <w:t xml:space="preserve"> o kontrole hospodaření Soudcovské unie od 1. 9. 2016 </w:t>
      </w:r>
    </w:p>
    <w:p w:rsidR="00C94264" w:rsidRPr="0086669A" w:rsidRDefault="00C94264" w:rsidP="00C94264">
      <w:pPr>
        <w:ind w:left="1620"/>
        <w:jc w:val="both"/>
      </w:pPr>
      <w:r w:rsidRPr="0086669A">
        <w:t>do 31. 8. 2017</w:t>
      </w:r>
    </w:p>
    <w:p w:rsidR="00C94264" w:rsidRPr="0086669A" w:rsidRDefault="00C94264" w:rsidP="00C94264">
      <w:pPr>
        <w:numPr>
          <w:ilvl w:val="1"/>
          <w:numId w:val="2"/>
        </w:numPr>
        <w:jc w:val="both"/>
      </w:pPr>
      <w:r w:rsidRPr="0086669A">
        <w:t xml:space="preserve">rozpočet Soudcovské unie pro hospodářský rok od 1. 9. 2017 </w:t>
      </w:r>
    </w:p>
    <w:p w:rsidR="00C94264" w:rsidRPr="0086669A" w:rsidRDefault="00C94264" w:rsidP="00C94264">
      <w:pPr>
        <w:ind w:left="1620"/>
        <w:jc w:val="both"/>
      </w:pPr>
      <w:r w:rsidRPr="0086669A">
        <w:t xml:space="preserve">do 31. 8. 2018. </w:t>
      </w:r>
    </w:p>
    <w:p w:rsidR="00C94264" w:rsidRPr="0086669A" w:rsidRDefault="00C94264" w:rsidP="00C94264">
      <w:pPr>
        <w:numPr>
          <w:ilvl w:val="1"/>
          <w:numId w:val="2"/>
        </w:numPr>
        <w:jc w:val="both"/>
      </w:pPr>
      <w:r w:rsidRPr="0086669A">
        <w:t>změnu hospodářského řádu uvedenou v příloze.</w:t>
      </w:r>
    </w:p>
    <w:p w:rsidR="00C060C4" w:rsidRPr="0086669A" w:rsidRDefault="00C060C4">
      <w:pPr>
        <w:jc w:val="both"/>
      </w:pPr>
    </w:p>
    <w:p w:rsidR="00C060C4" w:rsidRPr="0086669A" w:rsidRDefault="00C060C4">
      <w:pPr>
        <w:pStyle w:val="Odstavecseseznamem"/>
        <w:rPr>
          <w:b/>
          <w:bCs/>
        </w:rPr>
      </w:pPr>
    </w:p>
    <w:p w:rsidR="005057AC" w:rsidRPr="0086669A" w:rsidRDefault="00C060C4">
      <w:pPr>
        <w:jc w:val="both"/>
        <w:rPr>
          <w:b/>
        </w:rPr>
      </w:pPr>
      <w:r w:rsidRPr="0086669A">
        <w:rPr>
          <w:b/>
        </w:rPr>
        <w:t xml:space="preserve">II. </w:t>
      </w:r>
      <w:r w:rsidR="005057AC" w:rsidRPr="0086669A">
        <w:rPr>
          <w:b/>
        </w:rPr>
        <w:t>upozorňuje</w:t>
      </w:r>
      <w:r w:rsidR="005057AC" w:rsidRPr="0086669A">
        <w:t xml:space="preserve"> na neúnosný přetrvávající stav nedostatečného odměňování soudní administrativy a odborného personálu. I přes dílčí navýšení zůstávají platy těchto pracovníků pod průměrem platů ve veřejné </w:t>
      </w:r>
      <w:r w:rsidR="000E1D04">
        <w:t>sféře</w:t>
      </w:r>
      <w:r w:rsidR="005057AC" w:rsidRPr="0086669A">
        <w:t>, což vede k nedostatku kvalitního a stabilního personálu. Tím je dlouhodobě ohrožen řádný výkon soudnictví.</w:t>
      </w:r>
    </w:p>
    <w:p w:rsidR="005057AC" w:rsidRPr="0086669A" w:rsidRDefault="005057AC">
      <w:pPr>
        <w:jc w:val="both"/>
        <w:rPr>
          <w:b/>
        </w:rPr>
      </w:pPr>
    </w:p>
    <w:p w:rsidR="005057AC" w:rsidRPr="0086669A" w:rsidRDefault="005057AC">
      <w:pPr>
        <w:jc w:val="both"/>
      </w:pPr>
      <w:r w:rsidRPr="000E1D04">
        <w:rPr>
          <w:b/>
        </w:rPr>
        <w:t>III.</w:t>
      </w:r>
      <w:r w:rsidRPr="0086669A">
        <w:t xml:space="preserve"> </w:t>
      </w:r>
      <w:r w:rsidRPr="0086669A">
        <w:rPr>
          <w:b/>
        </w:rPr>
        <w:t>připojuje se</w:t>
      </w:r>
      <w:r w:rsidRPr="0086669A">
        <w:t xml:space="preserve"> k</w:t>
      </w:r>
      <w:r w:rsidR="000E1D04">
        <w:t xml:space="preserve"> nesouhlasnému</w:t>
      </w:r>
      <w:r w:rsidRPr="0086669A">
        <w:t xml:space="preserve"> stanovisku Kolegia předsedů krajských soudů </w:t>
      </w:r>
      <w:r w:rsidR="000E1D04">
        <w:t>k</w:t>
      </w:r>
      <w:r w:rsidR="00375518">
        <w:t> </w:t>
      </w:r>
      <w:proofErr w:type="gramStart"/>
      <w:r w:rsidR="000E1D04">
        <w:t>Ministerstvem</w:t>
      </w:r>
      <w:proofErr w:type="gramEnd"/>
      <w:r w:rsidR="00375518">
        <w:t xml:space="preserve"> </w:t>
      </w:r>
      <w:r w:rsidR="000E1D04">
        <w:t xml:space="preserve">spravedlnosti </w:t>
      </w:r>
      <w:r w:rsidRPr="0086669A">
        <w:t>připravované „Instrukci o postupu při výběru kandidátů na funkci soudce a postupu při předkládání podnětů ke jmenování do funkce soudce“ a „Vyhlášce o výběru, přijímání a odborné přípravě justičních čekatelů a o odborné justiční zkoušce“.</w:t>
      </w:r>
    </w:p>
    <w:p w:rsidR="005057AC" w:rsidRDefault="005057AC">
      <w:pPr>
        <w:jc w:val="both"/>
        <w:rPr>
          <w:b/>
        </w:rPr>
      </w:pPr>
    </w:p>
    <w:p w:rsidR="000E1D04" w:rsidRDefault="000E1D04">
      <w:pPr>
        <w:jc w:val="both"/>
        <w:rPr>
          <w:b/>
        </w:rPr>
      </w:pPr>
      <w:r>
        <w:rPr>
          <w:b/>
        </w:rPr>
        <w:t xml:space="preserve">IV. doporučuje Republikové radě </w:t>
      </w:r>
    </w:p>
    <w:p w:rsidR="000E1D04" w:rsidRDefault="000E1D04">
      <w:pPr>
        <w:jc w:val="both"/>
        <w:rPr>
          <w:b/>
        </w:rPr>
      </w:pPr>
    </w:p>
    <w:p w:rsidR="000E1D04" w:rsidRPr="0086669A" w:rsidRDefault="000E1D04" w:rsidP="000E1D04">
      <w:r w:rsidRPr="0086669A">
        <w:t xml:space="preserve">- zřídit pro potřeby Soudcovské unie účty na </w:t>
      </w:r>
      <w:proofErr w:type="spellStart"/>
      <w:r w:rsidRPr="0086669A">
        <w:t>Facebooku</w:t>
      </w:r>
      <w:proofErr w:type="spellEnd"/>
      <w:r w:rsidRPr="0086669A">
        <w:t xml:space="preserve"> a na </w:t>
      </w:r>
      <w:proofErr w:type="spellStart"/>
      <w:r w:rsidRPr="0086669A">
        <w:t>Twitteru</w:t>
      </w:r>
      <w:proofErr w:type="spellEnd"/>
      <w:r>
        <w:t>.</w:t>
      </w:r>
    </w:p>
    <w:p w:rsidR="000E1D04" w:rsidRPr="0086669A" w:rsidRDefault="000E1D04" w:rsidP="000E1D04"/>
    <w:p w:rsidR="000E1D04" w:rsidRPr="0086669A" w:rsidRDefault="000E1D04" w:rsidP="000E1D04">
      <w:pPr>
        <w:jc w:val="both"/>
      </w:pPr>
      <w:r w:rsidRPr="0086669A">
        <w:t>- pokračovat v precizaci podmínek pro zavedení institutu „emeritního soudce“ do právního řádu ČR a v prosazování tohoto institutu,</w:t>
      </w:r>
    </w:p>
    <w:p w:rsidR="000E1D04" w:rsidRPr="0086669A" w:rsidRDefault="000E1D04" w:rsidP="000E1D04">
      <w:pPr>
        <w:jc w:val="both"/>
      </w:pPr>
    </w:p>
    <w:p w:rsidR="000E1D04" w:rsidRDefault="000E1D04" w:rsidP="000E1D04">
      <w:pPr>
        <w:jc w:val="both"/>
      </w:pPr>
      <w:r w:rsidRPr="0086669A">
        <w:t>- zpracovat podmínky institutu výsluh pro soudce k internímu projednání.</w:t>
      </w:r>
    </w:p>
    <w:p w:rsidR="00375518" w:rsidRDefault="000E1D04" w:rsidP="00C94264">
      <w:pPr>
        <w:jc w:val="both"/>
        <w:rPr>
          <w:b/>
        </w:rPr>
      </w:pPr>
      <w:r>
        <w:rPr>
          <w:b/>
        </w:rPr>
        <w:t xml:space="preserve"> </w:t>
      </w:r>
    </w:p>
    <w:p w:rsidR="000E1D04" w:rsidRPr="00375518" w:rsidRDefault="005057AC" w:rsidP="00C94264">
      <w:pPr>
        <w:jc w:val="both"/>
        <w:rPr>
          <w:b/>
        </w:rPr>
      </w:pPr>
      <w:r w:rsidRPr="0086669A">
        <w:rPr>
          <w:b/>
        </w:rPr>
        <w:t>V. ukládá Republikové radě</w:t>
      </w:r>
      <w:r w:rsidRPr="0086669A">
        <w:t xml:space="preserve"> </w:t>
      </w:r>
    </w:p>
    <w:p w:rsidR="00CB0372" w:rsidRDefault="00CB0372" w:rsidP="000E1D04">
      <w:pPr>
        <w:jc w:val="both"/>
      </w:pPr>
    </w:p>
    <w:p w:rsidR="00CB0372" w:rsidRPr="00CB0372" w:rsidRDefault="00CB0372" w:rsidP="00CB0372">
      <w:pPr>
        <w:jc w:val="both"/>
      </w:pPr>
      <w:r>
        <w:t xml:space="preserve">- </w:t>
      </w:r>
      <w:r w:rsidR="005057AC" w:rsidRPr="0086669A">
        <w:t>uspořádat odbornou konferenci, jejímž výstupem budou teze nového kariérního řádu.</w:t>
      </w:r>
    </w:p>
    <w:p w:rsidR="005057AC" w:rsidRPr="0086669A" w:rsidRDefault="005057AC" w:rsidP="005057AC"/>
    <w:p w:rsidR="00C060C4" w:rsidRPr="0086669A" w:rsidRDefault="00C94264">
      <w:pPr>
        <w:pStyle w:val="Nadpis1"/>
        <w:numPr>
          <w:ilvl w:val="0"/>
          <w:numId w:val="0"/>
        </w:numPr>
        <w:rPr>
          <w:b/>
          <w:i w:val="0"/>
          <w:sz w:val="24"/>
          <w:szCs w:val="24"/>
        </w:rPr>
      </w:pPr>
      <w:r w:rsidRPr="0086669A">
        <w:rPr>
          <w:b/>
          <w:i w:val="0"/>
          <w:sz w:val="24"/>
          <w:szCs w:val="24"/>
        </w:rPr>
        <w:t>V</w:t>
      </w:r>
      <w:r w:rsidR="00375518">
        <w:rPr>
          <w:b/>
          <w:i w:val="0"/>
          <w:sz w:val="24"/>
          <w:szCs w:val="24"/>
        </w:rPr>
        <w:t>I</w:t>
      </w:r>
      <w:r w:rsidR="00C060C4" w:rsidRPr="0086669A">
        <w:rPr>
          <w:b/>
          <w:i w:val="0"/>
          <w:sz w:val="24"/>
          <w:szCs w:val="24"/>
        </w:rPr>
        <w:t>.</w:t>
      </w:r>
      <w:r w:rsidR="00C060C4" w:rsidRPr="0086669A">
        <w:rPr>
          <w:b/>
          <w:i w:val="0"/>
          <w:iCs w:val="0"/>
          <w:sz w:val="24"/>
          <w:szCs w:val="24"/>
        </w:rPr>
        <w:t xml:space="preserve"> </w:t>
      </w:r>
      <w:r w:rsidR="00C060C4" w:rsidRPr="0086669A">
        <w:rPr>
          <w:b/>
          <w:i w:val="0"/>
          <w:iCs w:val="0"/>
          <w:sz w:val="24"/>
          <w:szCs w:val="24"/>
        </w:rPr>
        <w:tab/>
        <w:t xml:space="preserve"> z v o l i l o </w:t>
      </w:r>
    </w:p>
    <w:p w:rsidR="00C060C4" w:rsidRPr="0086669A" w:rsidRDefault="00C060C4"/>
    <w:p w:rsidR="00C060C4" w:rsidRPr="0086669A" w:rsidRDefault="00C060C4">
      <w:pPr>
        <w:ind w:firstLine="360"/>
        <w:jc w:val="both"/>
        <w:rPr>
          <w:iCs/>
        </w:rPr>
      </w:pPr>
      <w:r w:rsidRPr="0086669A">
        <w:rPr>
          <w:iCs/>
        </w:rPr>
        <w:t xml:space="preserve">1. Prezidentem Soudcovské unie </w:t>
      </w:r>
      <w:r w:rsidR="00B1667E" w:rsidRPr="0086669A">
        <w:rPr>
          <w:iCs/>
        </w:rPr>
        <w:t>Mgr.</w:t>
      </w:r>
      <w:r w:rsidRPr="0086669A">
        <w:rPr>
          <w:iCs/>
        </w:rPr>
        <w:t xml:space="preserve"> Danielu Zemanovou</w:t>
      </w:r>
      <w:r w:rsidR="005E54E2">
        <w:rPr>
          <w:iCs/>
        </w:rPr>
        <w:t>, NSS ČR</w:t>
      </w:r>
    </w:p>
    <w:p w:rsidR="00C060C4" w:rsidRPr="0086669A" w:rsidRDefault="00C060C4">
      <w:pPr>
        <w:jc w:val="both"/>
        <w:rPr>
          <w:iCs/>
        </w:rPr>
      </w:pPr>
    </w:p>
    <w:p w:rsidR="00C060C4" w:rsidRPr="0086669A" w:rsidRDefault="00C060C4">
      <w:pPr>
        <w:ind w:firstLine="360"/>
        <w:jc w:val="both"/>
        <w:rPr>
          <w:iCs/>
        </w:rPr>
      </w:pPr>
      <w:r w:rsidRPr="0086669A">
        <w:rPr>
          <w:iCs/>
        </w:rPr>
        <w:t>2. Republikovou radu ve složení:</w:t>
      </w:r>
    </w:p>
    <w:p w:rsidR="0093159A" w:rsidRPr="0086669A" w:rsidRDefault="0093159A" w:rsidP="0086669A">
      <w:pPr>
        <w:jc w:val="both"/>
        <w:rPr>
          <w:iCs/>
        </w:rPr>
      </w:pPr>
    </w:p>
    <w:p w:rsidR="00C060C4" w:rsidRPr="0086669A" w:rsidRDefault="00C060C4">
      <w:pPr>
        <w:ind w:firstLine="360"/>
        <w:jc w:val="both"/>
        <w:rPr>
          <w:iCs/>
        </w:rPr>
      </w:pPr>
      <w:r w:rsidRPr="0086669A">
        <w:rPr>
          <w:iCs/>
        </w:rPr>
        <w:t>JUDr. Pavlína Brzobohatá, NS</w:t>
      </w:r>
      <w:r w:rsidR="005E54E2">
        <w:rPr>
          <w:iCs/>
        </w:rPr>
        <w:t xml:space="preserve"> ČR</w:t>
      </w:r>
    </w:p>
    <w:p w:rsidR="00C060C4" w:rsidRPr="0086669A" w:rsidRDefault="00C060C4">
      <w:pPr>
        <w:ind w:firstLine="360"/>
        <w:jc w:val="both"/>
        <w:rPr>
          <w:iCs/>
        </w:rPr>
      </w:pPr>
      <w:r w:rsidRPr="0086669A">
        <w:rPr>
          <w:iCs/>
        </w:rPr>
        <w:t>Mgr. Zuzana Břízová, OS Jihlava</w:t>
      </w:r>
    </w:p>
    <w:p w:rsidR="00C060C4" w:rsidRPr="0086669A" w:rsidRDefault="00C060C4" w:rsidP="00D76F4A">
      <w:pPr>
        <w:ind w:firstLine="360"/>
        <w:jc w:val="both"/>
        <w:rPr>
          <w:iCs/>
        </w:rPr>
      </w:pPr>
      <w:r w:rsidRPr="0086669A">
        <w:rPr>
          <w:iCs/>
        </w:rPr>
        <w:lastRenderedPageBreak/>
        <w:t>Mgr. Petr Černý, KS Česk</w:t>
      </w:r>
      <w:r w:rsidR="00D76F4A" w:rsidRPr="0086669A">
        <w:rPr>
          <w:iCs/>
        </w:rPr>
        <w:t xml:space="preserve">é Budějovice, </w:t>
      </w:r>
      <w:proofErr w:type="spellStart"/>
      <w:r w:rsidR="00D76F4A" w:rsidRPr="0086669A">
        <w:rPr>
          <w:iCs/>
        </w:rPr>
        <w:t>pob</w:t>
      </w:r>
      <w:proofErr w:type="spellEnd"/>
      <w:r w:rsidR="00D76F4A" w:rsidRPr="0086669A">
        <w:rPr>
          <w:iCs/>
        </w:rPr>
        <w:t>. Tábor</w:t>
      </w:r>
    </w:p>
    <w:p w:rsidR="0093159A" w:rsidRPr="0086669A" w:rsidRDefault="0093159A" w:rsidP="00D76F4A">
      <w:pPr>
        <w:ind w:firstLine="360"/>
        <w:jc w:val="both"/>
      </w:pPr>
      <w:r w:rsidRPr="0086669A">
        <w:t>Mgr. Lenka Eliášová, OS Praha 4</w:t>
      </w:r>
    </w:p>
    <w:p w:rsidR="0093159A" w:rsidRPr="0086669A" w:rsidRDefault="0093159A" w:rsidP="00D76F4A">
      <w:pPr>
        <w:ind w:firstLine="360"/>
        <w:jc w:val="both"/>
        <w:rPr>
          <w:iCs/>
        </w:rPr>
      </w:pPr>
      <w:r w:rsidRPr="0086669A">
        <w:t>JUDr. Lenka Engelová, OS Mladá Boleslav</w:t>
      </w:r>
    </w:p>
    <w:p w:rsidR="00C060C4" w:rsidRPr="0086669A" w:rsidRDefault="00C060C4">
      <w:pPr>
        <w:ind w:firstLine="360"/>
        <w:jc w:val="both"/>
        <w:rPr>
          <w:iCs/>
        </w:rPr>
      </w:pPr>
      <w:r w:rsidRPr="0086669A">
        <w:rPr>
          <w:iCs/>
        </w:rPr>
        <w:t>Mgr. Stanislav Findejs, OS Náchod</w:t>
      </w:r>
    </w:p>
    <w:p w:rsidR="00C060C4" w:rsidRPr="0086669A" w:rsidRDefault="00C060C4">
      <w:pPr>
        <w:ind w:firstLine="360"/>
        <w:jc w:val="both"/>
        <w:rPr>
          <w:iCs/>
        </w:rPr>
      </w:pPr>
      <w:r w:rsidRPr="0086669A">
        <w:rPr>
          <w:iCs/>
        </w:rPr>
        <w:t>JUDr. Jiří Grygar, Ph</w:t>
      </w:r>
      <w:r w:rsidR="00B1667E" w:rsidRPr="0086669A">
        <w:rPr>
          <w:iCs/>
        </w:rPr>
        <w:t>.</w:t>
      </w:r>
      <w:r w:rsidRPr="0086669A">
        <w:rPr>
          <w:iCs/>
        </w:rPr>
        <w:t>D.</w:t>
      </w:r>
      <w:r w:rsidR="00B1667E" w:rsidRPr="0086669A">
        <w:rPr>
          <w:iCs/>
        </w:rPr>
        <w:t>,</w:t>
      </w:r>
      <w:r w:rsidRPr="0086669A">
        <w:rPr>
          <w:iCs/>
        </w:rPr>
        <w:t xml:space="preserve"> OS Praha - východ</w:t>
      </w:r>
    </w:p>
    <w:p w:rsidR="00C060C4" w:rsidRPr="0086669A" w:rsidRDefault="00C060C4" w:rsidP="00D76F4A">
      <w:pPr>
        <w:ind w:firstLine="360"/>
        <w:jc w:val="both"/>
        <w:rPr>
          <w:iCs/>
        </w:rPr>
      </w:pPr>
      <w:r w:rsidRPr="0086669A">
        <w:rPr>
          <w:iCs/>
        </w:rPr>
        <w:t>Mgr. Šárka Hájková, KS Praha</w:t>
      </w:r>
    </w:p>
    <w:p w:rsidR="0093159A" w:rsidRPr="0086669A" w:rsidRDefault="0093159A" w:rsidP="00D76F4A">
      <w:pPr>
        <w:ind w:firstLine="360"/>
        <w:jc w:val="both"/>
        <w:rPr>
          <w:iCs/>
        </w:rPr>
      </w:pPr>
      <w:r w:rsidRPr="0086669A">
        <w:rPr>
          <w:bCs/>
        </w:rPr>
        <w:t>JUDr. Milena Heřmanová, KS Hradec Králové</w:t>
      </w:r>
    </w:p>
    <w:p w:rsidR="00C060C4" w:rsidRPr="0086669A" w:rsidRDefault="00C060C4">
      <w:pPr>
        <w:ind w:firstLine="360"/>
        <w:jc w:val="both"/>
        <w:rPr>
          <w:iCs/>
        </w:rPr>
      </w:pPr>
      <w:r w:rsidRPr="0086669A">
        <w:rPr>
          <w:iCs/>
        </w:rPr>
        <w:t>Mgr. Petr Hoček, OS Liberec</w:t>
      </w:r>
    </w:p>
    <w:p w:rsidR="00C060C4" w:rsidRPr="0086669A" w:rsidRDefault="00C060C4" w:rsidP="00D76F4A">
      <w:pPr>
        <w:ind w:firstLine="360"/>
        <w:jc w:val="both"/>
        <w:rPr>
          <w:iCs/>
        </w:rPr>
      </w:pPr>
      <w:r w:rsidRPr="0086669A">
        <w:rPr>
          <w:iCs/>
        </w:rPr>
        <w:t>JUDr. Jiří Horák, MS Brno</w:t>
      </w:r>
    </w:p>
    <w:p w:rsidR="0093159A" w:rsidRPr="0086669A" w:rsidRDefault="00C060C4" w:rsidP="0086669A">
      <w:pPr>
        <w:ind w:firstLine="360"/>
        <w:jc w:val="both"/>
        <w:rPr>
          <w:iCs/>
        </w:rPr>
      </w:pPr>
      <w:r w:rsidRPr="0086669A">
        <w:rPr>
          <w:iCs/>
        </w:rPr>
        <w:t xml:space="preserve">Mgr. Vladimír Hromek, OS Brno </w:t>
      </w:r>
      <w:r w:rsidR="0093159A" w:rsidRPr="0086669A">
        <w:rPr>
          <w:iCs/>
        </w:rPr>
        <w:t>–</w:t>
      </w:r>
      <w:r w:rsidRPr="0086669A">
        <w:rPr>
          <w:iCs/>
        </w:rPr>
        <w:t xml:space="preserve"> venkov</w:t>
      </w:r>
    </w:p>
    <w:p w:rsidR="00C060C4" w:rsidRPr="0086669A" w:rsidRDefault="00C060C4">
      <w:pPr>
        <w:ind w:firstLine="360"/>
        <w:jc w:val="both"/>
        <w:rPr>
          <w:iCs/>
        </w:rPr>
      </w:pPr>
      <w:r w:rsidRPr="0086669A">
        <w:rPr>
          <w:iCs/>
        </w:rPr>
        <w:t>Mgr. Alexandr Krysl, KS Plzeň</w:t>
      </w:r>
    </w:p>
    <w:p w:rsidR="00C060C4" w:rsidRPr="0086669A" w:rsidRDefault="00C060C4" w:rsidP="00D76F4A">
      <w:pPr>
        <w:ind w:firstLine="360"/>
        <w:jc w:val="both"/>
        <w:rPr>
          <w:iCs/>
        </w:rPr>
      </w:pPr>
      <w:r w:rsidRPr="0086669A">
        <w:rPr>
          <w:iCs/>
        </w:rPr>
        <w:t>JUDr. František Kučera, VS Praha</w:t>
      </w:r>
    </w:p>
    <w:p w:rsidR="00C060C4" w:rsidRPr="0086669A" w:rsidRDefault="0093159A">
      <w:pPr>
        <w:ind w:firstLine="360"/>
        <w:jc w:val="both"/>
        <w:rPr>
          <w:iCs/>
        </w:rPr>
      </w:pPr>
      <w:r w:rsidRPr="0086669A">
        <w:rPr>
          <w:iCs/>
        </w:rPr>
        <w:t xml:space="preserve">Mgr. Andrea Lomozová, </w:t>
      </w:r>
      <w:r w:rsidR="005E54E2">
        <w:rPr>
          <w:iCs/>
        </w:rPr>
        <w:t>individuální člen (</w:t>
      </w:r>
      <w:r w:rsidRPr="0086669A">
        <w:rPr>
          <w:iCs/>
        </w:rPr>
        <w:t>OS Praha 5</w:t>
      </w:r>
      <w:r w:rsidR="005E54E2">
        <w:rPr>
          <w:iCs/>
        </w:rPr>
        <w:t>)</w:t>
      </w:r>
    </w:p>
    <w:p w:rsidR="0093159A" w:rsidRPr="0086669A" w:rsidRDefault="0093159A">
      <w:pPr>
        <w:ind w:firstLine="360"/>
        <w:jc w:val="both"/>
        <w:rPr>
          <w:iCs/>
        </w:rPr>
      </w:pPr>
      <w:r w:rsidRPr="0086669A">
        <w:rPr>
          <w:bCs/>
        </w:rPr>
        <w:t>JUDr. Martina Lorencová, OS Litoměřice</w:t>
      </w:r>
    </w:p>
    <w:p w:rsidR="00C060C4" w:rsidRPr="0086669A" w:rsidRDefault="00C060C4">
      <w:pPr>
        <w:ind w:firstLine="360"/>
        <w:jc w:val="both"/>
        <w:rPr>
          <w:iCs/>
        </w:rPr>
      </w:pPr>
      <w:r w:rsidRPr="0086669A">
        <w:rPr>
          <w:iCs/>
        </w:rPr>
        <w:t>JUDr. Lubomír Michálek, OS Jindřichův Hradec</w:t>
      </w:r>
    </w:p>
    <w:p w:rsidR="00D76F4A" w:rsidRPr="0086669A" w:rsidRDefault="00D76F4A">
      <w:pPr>
        <w:ind w:firstLine="360"/>
        <w:jc w:val="both"/>
        <w:rPr>
          <w:iCs/>
        </w:rPr>
      </w:pPr>
      <w:r w:rsidRPr="0086669A">
        <w:rPr>
          <w:bCs/>
        </w:rPr>
        <w:t>Mgr. Tomáš Mottl, MS Praha</w:t>
      </w:r>
    </w:p>
    <w:p w:rsidR="00C060C4" w:rsidRPr="0086669A" w:rsidRDefault="00C060C4" w:rsidP="00D76F4A">
      <w:pPr>
        <w:ind w:firstLine="360"/>
        <w:jc w:val="both"/>
        <w:rPr>
          <w:iCs/>
        </w:rPr>
      </w:pPr>
      <w:r w:rsidRPr="0086669A">
        <w:rPr>
          <w:iCs/>
        </w:rPr>
        <w:t>Mgr. Ondřej Mrákota, NSS</w:t>
      </w:r>
      <w:r w:rsidR="005E54E2">
        <w:rPr>
          <w:iCs/>
        </w:rPr>
        <w:t xml:space="preserve"> ČR</w:t>
      </w:r>
    </w:p>
    <w:p w:rsidR="0093159A" w:rsidRPr="0086669A" w:rsidRDefault="0093159A" w:rsidP="00D76F4A">
      <w:pPr>
        <w:ind w:firstLine="360"/>
        <w:jc w:val="both"/>
      </w:pPr>
      <w:r w:rsidRPr="0086669A">
        <w:t xml:space="preserve">JUDr. Martina Radkova, Ph.D., KS Ostrava, </w:t>
      </w:r>
      <w:proofErr w:type="spellStart"/>
      <w:r w:rsidRPr="0086669A">
        <w:t>pob</w:t>
      </w:r>
      <w:proofErr w:type="spellEnd"/>
      <w:r w:rsidRPr="0086669A">
        <w:t>. Olomouc</w:t>
      </w:r>
    </w:p>
    <w:p w:rsidR="0086669A" w:rsidRPr="0086669A" w:rsidRDefault="00D91099" w:rsidP="00D76F4A">
      <w:pPr>
        <w:ind w:firstLine="360"/>
        <w:jc w:val="both"/>
      </w:pPr>
      <w:r>
        <w:t>JUDr. Tereza Richterová, OS Blansko</w:t>
      </w:r>
    </w:p>
    <w:p w:rsidR="0093159A" w:rsidRPr="0086669A" w:rsidRDefault="0093159A" w:rsidP="00D76F4A">
      <w:pPr>
        <w:ind w:firstLine="360"/>
        <w:jc w:val="both"/>
        <w:rPr>
          <w:iCs/>
        </w:rPr>
      </w:pPr>
      <w:r w:rsidRPr="0086669A">
        <w:rPr>
          <w:bCs/>
        </w:rPr>
        <w:t>Mgr. Pavel Punčochář, OS Vsetín</w:t>
      </w:r>
    </w:p>
    <w:p w:rsidR="002546CA" w:rsidRPr="0086669A" w:rsidRDefault="002546CA" w:rsidP="002546CA">
      <w:pPr>
        <w:ind w:firstLine="360"/>
        <w:jc w:val="both"/>
        <w:rPr>
          <w:iCs/>
        </w:rPr>
      </w:pPr>
      <w:r w:rsidRPr="0086669A">
        <w:rPr>
          <w:iCs/>
        </w:rPr>
        <w:t xml:space="preserve">Mgr. Vanda Rozsypalová, KS Ústí nad Labem, </w:t>
      </w:r>
      <w:proofErr w:type="spellStart"/>
      <w:r w:rsidRPr="0086669A">
        <w:rPr>
          <w:iCs/>
        </w:rPr>
        <w:t>pob</w:t>
      </w:r>
      <w:proofErr w:type="spellEnd"/>
      <w:r w:rsidRPr="0086669A">
        <w:rPr>
          <w:iCs/>
        </w:rPr>
        <w:t>. Liberec</w:t>
      </w:r>
    </w:p>
    <w:p w:rsidR="0093159A" w:rsidRPr="0086669A" w:rsidRDefault="0093159A" w:rsidP="002546CA">
      <w:pPr>
        <w:ind w:firstLine="360"/>
        <w:jc w:val="both"/>
        <w:rPr>
          <w:iCs/>
        </w:rPr>
      </w:pPr>
      <w:r w:rsidRPr="0086669A">
        <w:t>JUDr. Dušan Schinzel, KS Brno</w:t>
      </w:r>
    </w:p>
    <w:p w:rsidR="00C060C4" w:rsidRPr="0086669A" w:rsidRDefault="0086669A" w:rsidP="00D76F4A">
      <w:pPr>
        <w:ind w:firstLine="360"/>
        <w:jc w:val="both"/>
        <w:rPr>
          <w:iCs/>
        </w:rPr>
      </w:pPr>
      <w:r w:rsidRPr="0086669A">
        <w:rPr>
          <w:iCs/>
        </w:rPr>
        <w:t>JUDr. Si</w:t>
      </w:r>
      <w:r w:rsidR="00C060C4" w:rsidRPr="0086669A">
        <w:rPr>
          <w:iCs/>
        </w:rPr>
        <w:t>lvie Slaná, OS Nový Jičín</w:t>
      </w:r>
    </w:p>
    <w:p w:rsidR="0093159A" w:rsidRPr="0086669A" w:rsidRDefault="0093159A" w:rsidP="00D76F4A">
      <w:pPr>
        <w:ind w:firstLine="360"/>
        <w:jc w:val="both"/>
        <w:rPr>
          <w:iCs/>
        </w:rPr>
      </w:pPr>
      <w:r w:rsidRPr="0086669A">
        <w:rPr>
          <w:bCs/>
        </w:rPr>
        <w:t xml:space="preserve">Mgr. Markéta </w:t>
      </w:r>
      <w:proofErr w:type="spellStart"/>
      <w:r w:rsidRPr="0086669A">
        <w:rPr>
          <w:bCs/>
        </w:rPr>
        <w:t>Stochová</w:t>
      </w:r>
      <w:proofErr w:type="spellEnd"/>
      <w:r w:rsidRPr="0086669A">
        <w:rPr>
          <w:bCs/>
        </w:rPr>
        <w:t>, OS Ostrava</w:t>
      </w:r>
    </w:p>
    <w:p w:rsidR="0093159A" w:rsidRPr="0086669A" w:rsidRDefault="0093159A" w:rsidP="00D76F4A">
      <w:pPr>
        <w:ind w:firstLine="360"/>
        <w:jc w:val="both"/>
        <w:rPr>
          <w:iCs/>
        </w:rPr>
      </w:pPr>
      <w:r w:rsidRPr="0086669A">
        <w:rPr>
          <w:bCs/>
        </w:rPr>
        <w:t>JUDr. David Uhlíř, ÚS</w:t>
      </w:r>
      <w:r w:rsidR="005E54E2">
        <w:rPr>
          <w:bCs/>
        </w:rPr>
        <w:t xml:space="preserve"> ČR</w:t>
      </w:r>
    </w:p>
    <w:p w:rsidR="00C060C4" w:rsidRPr="0086669A" w:rsidRDefault="00C060C4">
      <w:pPr>
        <w:jc w:val="both"/>
        <w:rPr>
          <w:iCs/>
        </w:rPr>
      </w:pPr>
    </w:p>
    <w:p w:rsidR="00C060C4" w:rsidRPr="0086669A" w:rsidRDefault="0093159A">
      <w:pPr>
        <w:jc w:val="both"/>
      </w:pPr>
      <w:r w:rsidRPr="0086669A">
        <w:rPr>
          <w:iCs/>
        </w:rPr>
        <w:t xml:space="preserve">      3</w:t>
      </w:r>
      <w:r w:rsidR="00C060C4" w:rsidRPr="0086669A">
        <w:rPr>
          <w:iCs/>
        </w:rPr>
        <w:t xml:space="preserve">. </w:t>
      </w:r>
      <w:r w:rsidR="00686D9D" w:rsidRPr="0086669A">
        <w:rPr>
          <w:iCs/>
        </w:rPr>
        <w:t xml:space="preserve"> </w:t>
      </w:r>
      <w:r w:rsidR="00C060C4" w:rsidRPr="0086669A">
        <w:rPr>
          <w:iCs/>
        </w:rPr>
        <w:t>Kontrolní radu Soudcovské unie ČR ve složení:</w:t>
      </w:r>
    </w:p>
    <w:p w:rsidR="00C060C4" w:rsidRPr="0086669A" w:rsidRDefault="00923986">
      <w:pPr>
        <w:jc w:val="both"/>
      </w:pPr>
      <w:r>
        <w:t xml:space="preserve">      </w:t>
      </w:r>
      <w:r w:rsidR="00C060C4" w:rsidRPr="0086669A">
        <w:t>Mgr. Karel Hanuš, MS Praha</w:t>
      </w:r>
    </w:p>
    <w:p w:rsidR="00C060C4" w:rsidRDefault="00923986">
      <w:pPr>
        <w:jc w:val="both"/>
      </w:pPr>
      <w:r>
        <w:t xml:space="preserve">      </w:t>
      </w:r>
      <w:r w:rsidR="0093159A" w:rsidRPr="0086669A">
        <w:t>Mgr. Jiří Kalík, OS Liberec</w:t>
      </w:r>
    </w:p>
    <w:p w:rsidR="005E54E2" w:rsidRPr="0086669A" w:rsidRDefault="00923986" w:rsidP="005E54E2">
      <w:pPr>
        <w:jc w:val="both"/>
      </w:pPr>
      <w:r>
        <w:t xml:space="preserve">      </w:t>
      </w:r>
      <w:r w:rsidR="005E54E2" w:rsidRPr="0086669A">
        <w:t>JUDr. Jiří Körbler, MS Praha</w:t>
      </w:r>
    </w:p>
    <w:p w:rsidR="005E54E2" w:rsidRPr="0086669A" w:rsidRDefault="005E54E2">
      <w:pPr>
        <w:jc w:val="both"/>
      </w:pPr>
    </w:p>
    <w:p w:rsidR="00C060C4" w:rsidRPr="0086669A" w:rsidRDefault="00C060C4">
      <w:pPr>
        <w:jc w:val="both"/>
      </w:pPr>
    </w:p>
    <w:p w:rsidR="00C060C4" w:rsidRPr="0086669A" w:rsidRDefault="008547D6">
      <w:pPr>
        <w:jc w:val="both"/>
        <w:rPr>
          <w:b/>
          <w:iCs/>
        </w:rPr>
      </w:pPr>
      <w:proofErr w:type="gramStart"/>
      <w:r w:rsidRPr="0086669A">
        <w:rPr>
          <w:b/>
        </w:rPr>
        <w:t>VI</w:t>
      </w:r>
      <w:r w:rsidR="00C060C4" w:rsidRPr="0086669A">
        <w:rPr>
          <w:b/>
        </w:rPr>
        <w:t>I.</w:t>
      </w:r>
      <w:r w:rsidR="00C060C4" w:rsidRPr="0086669A">
        <w:rPr>
          <w:b/>
          <w:iCs/>
        </w:rPr>
        <w:t xml:space="preserve"> </w:t>
      </w:r>
      <w:r w:rsidR="00C060C4" w:rsidRPr="0086669A">
        <w:rPr>
          <w:b/>
          <w:iCs/>
        </w:rPr>
        <w:tab/>
        <w:t>b e r e    n a    v ě d o m í,</w:t>
      </w:r>
      <w:proofErr w:type="gramEnd"/>
      <w:r w:rsidR="00C060C4" w:rsidRPr="0086669A">
        <w:rPr>
          <w:b/>
          <w:iCs/>
        </w:rPr>
        <w:t xml:space="preserve"> </w:t>
      </w:r>
    </w:p>
    <w:p w:rsidR="00C060C4" w:rsidRPr="0086669A" w:rsidRDefault="00C060C4">
      <w:pPr>
        <w:jc w:val="both"/>
        <w:rPr>
          <w:b/>
          <w:i/>
          <w:iCs/>
        </w:rPr>
      </w:pPr>
    </w:p>
    <w:p w:rsidR="00923986" w:rsidRDefault="00C060C4">
      <w:pPr>
        <w:jc w:val="both"/>
        <w:rPr>
          <w:iCs/>
        </w:rPr>
      </w:pPr>
      <w:r w:rsidRPr="0086669A">
        <w:rPr>
          <w:b/>
          <w:i/>
          <w:iCs/>
        </w:rPr>
        <w:t xml:space="preserve">    </w:t>
      </w:r>
      <w:r w:rsidRPr="0086669A">
        <w:rPr>
          <w:iCs/>
        </w:rPr>
        <w:t xml:space="preserve">že Republiková rada zvolená na tomto Shromáždění </w:t>
      </w:r>
      <w:r w:rsidR="005E54E2">
        <w:rPr>
          <w:iCs/>
        </w:rPr>
        <w:t>delegát</w:t>
      </w:r>
      <w:r w:rsidRPr="0086669A">
        <w:rPr>
          <w:iCs/>
        </w:rPr>
        <w:t>ů SU ČR zvol</w:t>
      </w:r>
      <w:r w:rsidR="000E1D04">
        <w:rPr>
          <w:iCs/>
        </w:rPr>
        <w:t>í</w:t>
      </w:r>
      <w:r w:rsidRPr="0086669A">
        <w:rPr>
          <w:iCs/>
        </w:rPr>
        <w:t xml:space="preserve"> </w:t>
      </w:r>
      <w:r w:rsidR="000E1D04">
        <w:rPr>
          <w:iCs/>
        </w:rPr>
        <w:t xml:space="preserve">viceprezidenty </w:t>
      </w:r>
    </w:p>
    <w:p w:rsidR="00C060C4" w:rsidRPr="0086669A" w:rsidRDefault="000E1D04">
      <w:pPr>
        <w:jc w:val="both"/>
      </w:pPr>
      <w:bookmarkStart w:id="0" w:name="_GoBack"/>
      <w:bookmarkEnd w:id="0"/>
      <w:r>
        <w:rPr>
          <w:iCs/>
        </w:rPr>
        <w:t>a další</w:t>
      </w:r>
      <w:r w:rsidR="00C060C4" w:rsidRPr="0086669A">
        <w:rPr>
          <w:iCs/>
        </w:rPr>
        <w:t xml:space="preserve"> členy Výboru Unie </w:t>
      </w:r>
      <w:r>
        <w:rPr>
          <w:iCs/>
        </w:rPr>
        <w:t>na prvním zasedání Republikové rady dne 2. 11. 2017.</w:t>
      </w:r>
    </w:p>
    <w:p w:rsidR="00C060C4" w:rsidRPr="0086669A" w:rsidRDefault="00C060C4">
      <w:pPr>
        <w:jc w:val="both"/>
        <w:rPr>
          <w:b/>
        </w:rPr>
      </w:pPr>
    </w:p>
    <w:p w:rsidR="00C060C4" w:rsidRPr="0086669A" w:rsidRDefault="00C94264">
      <w:pPr>
        <w:jc w:val="both"/>
        <w:rPr>
          <w:b/>
        </w:rPr>
      </w:pPr>
      <w:proofErr w:type="gramStart"/>
      <w:r w:rsidRPr="0086669A">
        <w:rPr>
          <w:b/>
        </w:rPr>
        <w:t>V</w:t>
      </w:r>
      <w:r w:rsidR="00C060C4" w:rsidRPr="0086669A">
        <w:rPr>
          <w:b/>
        </w:rPr>
        <w:t>III.</w:t>
      </w:r>
      <w:r w:rsidR="00C060C4" w:rsidRPr="0086669A">
        <w:rPr>
          <w:b/>
          <w:iCs/>
        </w:rPr>
        <w:t xml:space="preserve"> </w:t>
      </w:r>
      <w:r w:rsidR="00C060C4" w:rsidRPr="0086669A">
        <w:rPr>
          <w:b/>
          <w:iCs/>
        </w:rPr>
        <w:tab/>
        <w:t xml:space="preserve"> v y s l o v u j e</w:t>
      </w:r>
      <w:proofErr w:type="gramEnd"/>
    </w:p>
    <w:p w:rsidR="005E54E2" w:rsidRDefault="00C060C4" w:rsidP="00A215F1">
      <w:r w:rsidRPr="0086669A">
        <w:t xml:space="preserve">     poděkování za kvalitní a obětavou práci pro </w:t>
      </w:r>
      <w:r w:rsidR="0086669A" w:rsidRPr="0086669A">
        <w:t>Soudcovskou unii</w:t>
      </w:r>
      <w:r w:rsidRPr="0086669A">
        <w:t xml:space="preserve"> a soudcovský stav </w:t>
      </w:r>
      <w:r w:rsidR="00A215F1" w:rsidRPr="0086669A">
        <w:t xml:space="preserve">odstupujícím viceprezidentům </w:t>
      </w:r>
      <w:r w:rsidR="00A215F1" w:rsidRPr="0086669A">
        <w:rPr>
          <w:iCs/>
        </w:rPr>
        <w:t>JUDr. Tomáši Novosadovi a Mgr. Romanu Ladovi</w:t>
      </w:r>
      <w:r w:rsidR="0086669A" w:rsidRPr="0086669A">
        <w:t xml:space="preserve"> </w:t>
      </w:r>
    </w:p>
    <w:p w:rsidR="00C060C4" w:rsidRPr="0086669A" w:rsidRDefault="0086669A" w:rsidP="00A215F1">
      <w:r w:rsidRPr="0086669A">
        <w:t>a odstupujícím členům Republikové rady</w:t>
      </w:r>
      <w:r w:rsidR="00A215F1" w:rsidRPr="0086669A">
        <w:t>.</w:t>
      </w:r>
      <w:r w:rsidR="00C060C4" w:rsidRPr="0086669A">
        <w:t xml:space="preserve"> </w:t>
      </w:r>
    </w:p>
    <w:p w:rsidR="00C060C4" w:rsidRPr="0086669A" w:rsidRDefault="00C060C4"/>
    <w:p w:rsidR="00C060C4" w:rsidRPr="0086669A" w:rsidRDefault="00C060C4" w:rsidP="005E54E2">
      <w:pPr>
        <w:jc w:val="center"/>
      </w:pPr>
      <w:r w:rsidRPr="0086669A">
        <w:rPr>
          <w:b/>
          <w:bCs/>
          <w:i/>
          <w:iCs/>
        </w:rPr>
        <w:t>________________________________________________________________</w:t>
      </w:r>
    </w:p>
    <w:p w:rsidR="005E54E2" w:rsidRDefault="00C060C4" w:rsidP="004E23FF">
      <w:pPr>
        <w:pStyle w:val="Nadpis2"/>
        <w:rPr>
          <w:sz w:val="24"/>
          <w:szCs w:val="24"/>
        </w:rPr>
      </w:pPr>
      <w:r w:rsidRPr="0086669A">
        <w:rPr>
          <w:sz w:val="24"/>
          <w:szCs w:val="24"/>
        </w:rPr>
        <w:t>Schválený text usnesení 2</w:t>
      </w:r>
      <w:r w:rsidR="00475588" w:rsidRPr="0086669A">
        <w:rPr>
          <w:sz w:val="24"/>
          <w:szCs w:val="24"/>
        </w:rPr>
        <w:t>7</w:t>
      </w:r>
      <w:r w:rsidRPr="0086669A">
        <w:rPr>
          <w:sz w:val="24"/>
          <w:szCs w:val="24"/>
        </w:rPr>
        <w:t xml:space="preserve">. Shromáždění </w:t>
      </w:r>
      <w:r w:rsidR="005E54E2">
        <w:rPr>
          <w:sz w:val="24"/>
          <w:szCs w:val="24"/>
        </w:rPr>
        <w:t>delegát</w:t>
      </w:r>
      <w:r w:rsidRPr="0086669A">
        <w:rPr>
          <w:sz w:val="24"/>
          <w:szCs w:val="24"/>
        </w:rPr>
        <w:t xml:space="preserve">ů Soudcovské unie ČR. </w:t>
      </w:r>
    </w:p>
    <w:p w:rsidR="00C060C4" w:rsidRPr="004E23FF" w:rsidRDefault="00475588" w:rsidP="004E23FF">
      <w:pPr>
        <w:pStyle w:val="Nadpis2"/>
        <w:rPr>
          <w:sz w:val="24"/>
          <w:szCs w:val="24"/>
          <w:lang w:val="pl-PL"/>
        </w:rPr>
      </w:pPr>
      <w:r w:rsidRPr="0086669A">
        <w:rPr>
          <w:sz w:val="24"/>
          <w:szCs w:val="24"/>
        </w:rPr>
        <w:t>Ostrava</w:t>
      </w:r>
      <w:r w:rsidR="00C060C4" w:rsidRPr="0086669A">
        <w:rPr>
          <w:sz w:val="24"/>
          <w:szCs w:val="24"/>
        </w:rPr>
        <w:t xml:space="preserve"> </w:t>
      </w:r>
      <w:r w:rsidRPr="0086669A">
        <w:rPr>
          <w:sz w:val="24"/>
          <w:szCs w:val="24"/>
        </w:rPr>
        <w:t>7</w:t>
      </w:r>
      <w:r w:rsidR="00C060C4" w:rsidRPr="0086669A">
        <w:rPr>
          <w:sz w:val="24"/>
          <w:szCs w:val="24"/>
        </w:rPr>
        <w:t>.</w:t>
      </w:r>
      <w:r w:rsidR="00686D9D" w:rsidRPr="0086669A">
        <w:rPr>
          <w:sz w:val="24"/>
          <w:szCs w:val="24"/>
        </w:rPr>
        <w:t xml:space="preserve"> </w:t>
      </w:r>
      <w:r w:rsidR="00C060C4" w:rsidRPr="0086669A">
        <w:rPr>
          <w:sz w:val="24"/>
          <w:szCs w:val="24"/>
        </w:rPr>
        <w:t>10.</w:t>
      </w:r>
      <w:r w:rsidR="00686D9D" w:rsidRPr="0086669A">
        <w:rPr>
          <w:sz w:val="24"/>
          <w:szCs w:val="24"/>
        </w:rPr>
        <w:t xml:space="preserve"> </w:t>
      </w:r>
      <w:r w:rsidRPr="0086669A">
        <w:rPr>
          <w:sz w:val="24"/>
          <w:szCs w:val="24"/>
        </w:rPr>
        <w:t>2017</w:t>
      </w:r>
    </w:p>
    <w:sectPr w:rsidR="00C060C4" w:rsidRPr="004E23FF" w:rsidSect="0077242D">
      <w:footerReference w:type="default" r:id="rId10"/>
      <w:footerReference w:type="first" r:id="rId11"/>
      <w:pgSz w:w="11906" w:h="16838"/>
      <w:pgMar w:top="993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7E5" w:rsidRDefault="006557E5">
      <w:r>
        <w:separator/>
      </w:r>
    </w:p>
  </w:endnote>
  <w:endnote w:type="continuationSeparator" w:id="0">
    <w:p w:rsidR="006557E5" w:rsidRDefault="0065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C4" w:rsidRDefault="006557E5">
    <w:pPr>
      <w:pStyle w:val="Zpat"/>
      <w:ind w:right="360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4pt;margin-top:.05pt;width:4.75pt;height:11.25pt;z-index:251657728;mso-wrap-distance-left:0;mso-wrap-distance-right:0;mso-position-horizontal-relative:page" stroked="f">
          <v:fill opacity="0" color2="black"/>
          <v:textbox inset="0,0,0,0">
            <w:txbxContent>
              <w:p w:rsidR="00C060C4" w:rsidRDefault="008B0082">
                <w:pPr>
                  <w:pStyle w:val="Zpat"/>
                </w:pPr>
                <w:r>
                  <w:rPr>
                    <w:rStyle w:val="slostrnky"/>
                    <w:sz w:val="20"/>
                    <w:szCs w:val="20"/>
                  </w:rPr>
                  <w:fldChar w:fldCharType="begin"/>
                </w:r>
                <w:r w:rsidR="00C060C4">
                  <w:rPr>
                    <w:rStyle w:val="slostrnky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slostrnky"/>
                    <w:sz w:val="20"/>
                    <w:szCs w:val="20"/>
                  </w:rPr>
                  <w:fldChar w:fldCharType="separate"/>
                </w:r>
                <w:r w:rsidR="00923986">
                  <w:rPr>
                    <w:rStyle w:val="slostrnky"/>
                    <w:noProof/>
                    <w:sz w:val="20"/>
                    <w:szCs w:val="20"/>
                  </w:rPr>
                  <w:t>2</w:t>
                </w:r>
                <w:r>
                  <w:rPr>
                    <w:rStyle w:val="slostrnky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C4" w:rsidRDefault="00C060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7E5" w:rsidRDefault="006557E5">
      <w:r>
        <w:separator/>
      </w:r>
    </w:p>
  </w:footnote>
  <w:footnote w:type="continuationSeparator" w:id="0">
    <w:p w:rsidR="006557E5" w:rsidRDefault="00655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b/>
        <w:bCs/>
        <w:sz w:val="28"/>
        <w:szCs w:val="2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Nadpis1"/>
      <w:lvlText w:val="%1."/>
      <w:lvlJc w:val="left"/>
      <w:pPr>
        <w:tabs>
          <w:tab w:val="num" w:pos="1080"/>
        </w:tabs>
        <w:ind w:left="1080" w:hanging="72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b/>
        <w:bCs/>
        <w:sz w:val="28"/>
        <w:szCs w:val="2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8C93EC9"/>
    <w:multiLevelType w:val="hybridMultilevel"/>
    <w:tmpl w:val="3ED85C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A65D4"/>
    <w:multiLevelType w:val="hybridMultilevel"/>
    <w:tmpl w:val="62409732"/>
    <w:lvl w:ilvl="0" w:tplc="BC2A07A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67E"/>
    <w:rsid w:val="000A033A"/>
    <w:rsid w:val="000E1D04"/>
    <w:rsid w:val="00116644"/>
    <w:rsid w:val="00156EC3"/>
    <w:rsid w:val="00213CE9"/>
    <w:rsid w:val="002546CA"/>
    <w:rsid w:val="002C6ABC"/>
    <w:rsid w:val="002E19F9"/>
    <w:rsid w:val="00375518"/>
    <w:rsid w:val="003A3674"/>
    <w:rsid w:val="004636A6"/>
    <w:rsid w:val="00475588"/>
    <w:rsid w:val="00496D90"/>
    <w:rsid w:val="004E23FF"/>
    <w:rsid w:val="004F1F06"/>
    <w:rsid w:val="004F7A91"/>
    <w:rsid w:val="005057AC"/>
    <w:rsid w:val="005B5E9C"/>
    <w:rsid w:val="005E54E2"/>
    <w:rsid w:val="006557E5"/>
    <w:rsid w:val="00686D9D"/>
    <w:rsid w:val="0077242D"/>
    <w:rsid w:val="00835BA7"/>
    <w:rsid w:val="008547D6"/>
    <w:rsid w:val="0086669A"/>
    <w:rsid w:val="008B0082"/>
    <w:rsid w:val="008F7292"/>
    <w:rsid w:val="00917661"/>
    <w:rsid w:val="00923986"/>
    <w:rsid w:val="0093159A"/>
    <w:rsid w:val="00A215F1"/>
    <w:rsid w:val="00B1667E"/>
    <w:rsid w:val="00BC415F"/>
    <w:rsid w:val="00C060C4"/>
    <w:rsid w:val="00C94264"/>
    <w:rsid w:val="00CB0372"/>
    <w:rsid w:val="00D24E84"/>
    <w:rsid w:val="00D76F4A"/>
    <w:rsid w:val="00D86DB9"/>
    <w:rsid w:val="00D91099"/>
    <w:rsid w:val="00EA6DB9"/>
    <w:rsid w:val="00EC053A"/>
    <w:rsid w:val="00F2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42D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77242D"/>
    <w:pPr>
      <w:keepNext/>
      <w:numPr>
        <w:numId w:val="2"/>
      </w:numPr>
      <w:autoSpaceDE w:val="0"/>
      <w:jc w:val="both"/>
      <w:outlineLvl w:val="0"/>
    </w:pPr>
    <w:rPr>
      <w:i/>
      <w:iCs/>
      <w:sz w:val="28"/>
      <w:szCs w:val="28"/>
    </w:rPr>
  </w:style>
  <w:style w:type="paragraph" w:styleId="Nadpis2">
    <w:name w:val="heading 2"/>
    <w:basedOn w:val="Normln"/>
    <w:next w:val="Normln"/>
    <w:qFormat/>
    <w:rsid w:val="0077242D"/>
    <w:pPr>
      <w:keepNext/>
      <w:autoSpaceDE w:val="0"/>
      <w:jc w:val="center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7242D"/>
    <w:rPr>
      <w:i w:val="0"/>
    </w:rPr>
  </w:style>
  <w:style w:type="character" w:customStyle="1" w:styleId="WW8Num1z1">
    <w:name w:val="WW8Num1z1"/>
    <w:rsid w:val="0077242D"/>
    <w:rPr>
      <w:b/>
      <w:bCs/>
      <w:sz w:val="28"/>
      <w:szCs w:val="28"/>
    </w:rPr>
  </w:style>
  <w:style w:type="character" w:customStyle="1" w:styleId="WW8Num1z2">
    <w:name w:val="WW8Num1z2"/>
    <w:rsid w:val="0077242D"/>
  </w:style>
  <w:style w:type="character" w:customStyle="1" w:styleId="WW8Num1z3">
    <w:name w:val="WW8Num1z3"/>
    <w:rsid w:val="0077242D"/>
  </w:style>
  <w:style w:type="character" w:customStyle="1" w:styleId="WW8Num1z4">
    <w:name w:val="WW8Num1z4"/>
    <w:rsid w:val="0077242D"/>
  </w:style>
  <w:style w:type="character" w:customStyle="1" w:styleId="WW8Num1z5">
    <w:name w:val="WW8Num1z5"/>
    <w:rsid w:val="0077242D"/>
  </w:style>
  <w:style w:type="character" w:customStyle="1" w:styleId="WW8Num1z6">
    <w:name w:val="WW8Num1z6"/>
    <w:rsid w:val="0077242D"/>
  </w:style>
  <w:style w:type="character" w:customStyle="1" w:styleId="WW8Num1z7">
    <w:name w:val="WW8Num1z7"/>
    <w:rsid w:val="0077242D"/>
  </w:style>
  <w:style w:type="character" w:customStyle="1" w:styleId="WW8Num1z8">
    <w:name w:val="WW8Num1z8"/>
    <w:rsid w:val="0077242D"/>
  </w:style>
  <w:style w:type="character" w:customStyle="1" w:styleId="WW8Num2z0">
    <w:name w:val="WW8Num2z0"/>
    <w:rsid w:val="0077242D"/>
    <w:rPr>
      <w:i w:val="0"/>
    </w:rPr>
  </w:style>
  <w:style w:type="character" w:customStyle="1" w:styleId="WW8Num2z1">
    <w:name w:val="WW8Num2z1"/>
    <w:rsid w:val="0077242D"/>
    <w:rPr>
      <w:b/>
      <w:bCs/>
      <w:sz w:val="28"/>
      <w:szCs w:val="28"/>
    </w:rPr>
  </w:style>
  <w:style w:type="character" w:customStyle="1" w:styleId="WW8Num2z2">
    <w:name w:val="WW8Num2z2"/>
    <w:rsid w:val="0077242D"/>
  </w:style>
  <w:style w:type="character" w:customStyle="1" w:styleId="WW8Num2z3">
    <w:name w:val="WW8Num2z3"/>
    <w:rsid w:val="0077242D"/>
  </w:style>
  <w:style w:type="character" w:customStyle="1" w:styleId="WW8Num2z4">
    <w:name w:val="WW8Num2z4"/>
    <w:rsid w:val="0077242D"/>
  </w:style>
  <w:style w:type="character" w:customStyle="1" w:styleId="WW8Num2z5">
    <w:name w:val="WW8Num2z5"/>
    <w:rsid w:val="0077242D"/>
  </w:style>
  <w:style w:type="character" w:customStyle="1" w:styleId="WW8Num2z6">
    <w:name w:val="WW8Num2z6"/>
    <w:rsid w:val="0077242D"/>
  </w:style>
  <w:style w:type="character" w:customStyle="1" w:styleId="WW8Num2z7">
    <w:name w:val="WW8Num2z7"/>
    <w:rsid w:val="0077242D"/>
  </w:style>
  <w:style w:type="character" w:customStyle="1" w:styleId="WW8Num2z8">
    <w:name w:val="WW8Num2z8"/>
    <w:rsid w:val="0077242D"/>
  </w:style>
  <w:style w:type="character" w:customStyle="1" w:styleId="WW8Num3z0">
    <w:name w:val="WW8Num3z0"/>
    <w:rsid w:val="0077242D"/>
    <w:rPr>
      <w:rFonts w:cs="Times New Roman"/>
    </w:rPr>
  </w:style>
  <w:style w:type="character" w:customStyle="1" w:styleId="WW8Num3z1">
    <w:name w:val="WW8Num3z1"/>
    <w:rsid w:val="0077242D"/>
  </w:style>
  <w:style w:type="character" w:customStyle="1" w:styleId="WW8Num3z2">
    <w:name w:val="WW8Num3z2"/>
    <w:rsid w:val="0077242D"/>
  </w:style>
  <w:style w:type="character" w:customStyle="1" w:styleId="WW8Num3z3">
    <w:name w:val="WW8Num3z3"/>
    <w:rsid w:val="0077242D"/>
  </w:style>
  <w:style w:type="character" w:customStyle="1" w:styleId="WW8Num3z4">
    <w:name w:val="WW8Num3z4"/>
    <w:rsid w:val="0077242D"/>
  </w:style>
  <w:style w:type="character" w:customStyle="1" w:styleId="WW8Num3z5">
    <w:name w:val="WW8Num3z5"/>
    <w:rsid w:val="0077242D"/>
  </w:style>
  <w:style w:type="character" w:customStyle="1" w:styleId="WW8Num3z6">
    <w:name w:val="WW8Num3z6"/>
    <w:rsid w:val="0077242D"/>
  </w:style>
  <w:style w:type="character" w:customStyle="1" w:styleId="WW8Num3z7">
    <w:name w:val="WW8Num3z7"/>
    <w:rsid w:val="0077242D"/>
  </w:style>
  <w:style w:type="character" w:customStyle="1" w:styleId="WW8Num3z8">
    <w:name w:val="WW8Num3z8"/>
    <w:rsid w:val="0077242D"/>
  </w:style>
  <w:style w:type="character" w:customStyle="1" w:styleId="WW8Num4z0">
    <w:name w:val="WW8Num4z0"/>
    <w:rsid w:val="0077242D"/>
  </w:style>
  <w:style w:type="character" w:customStyle="1" w:styleId="WW8Num4z1">
    <w:name w:val="WW8Num4z1"/>
    <w:rsid w:val="0077242D"/>
  </w:style>
  <w:style w:type="character" w:customStyle="1" w:styleId="WW8Num4z2">
    <w:name w:val="WW8Num4z2"/>
    <w:rsid w:val="0077242D"/>
  </w:style>
  <w:style w:type="character" w:customStyle="1" w:styleId="WW8Num4z3">
    <w:name w:val="WW8Num4z3"/>
    <w:rsid w:val="0077242D"/>
  </w:style>
  <w:style w:type="character" w:customStyle="1" w:styleId="WW8Num4z4">
    <w:name w:val="WW8Num4z4"/>
    <w:rsid w:val="0077242D"/>
  </w:style>
  <w:style w:type="character" w:customStyle="1" w:styleId="WW8Num4z5">
    <w:name w:val="WW8Num4z5"/>
    <w:rsid w:val="0077242D"/>
  </w:style>
  <w:style w:type="character" w:customStyle="1" w:styleId="WW8Num4z6">
    <w:name w:val="WW8Num4z6"/>
    <w:rsid w:val="0077242D"/>
  </w:style>
  <w:style w:type="character" w:customStyle="1" w:styleId="WW8Num4z7">
    <w:name w:val="WW8Num4z7"/>
    <w:rsid w:val="0077242D"/>
  </w:style>
  <w:style w:type="character" w:customStyle="1" w:styleId="WW8Num4z8">
    <w:name w:val="WW8Num4z8"/>
    <w:rsid w:val="0077242D"/>
  </w:style>
  <w:style w:type="character" w:customStyle="1" w:styleId="WW8Num5z0">
    <w:name w:val="WW8Num5z0"/>
    <w:rsid w:val="0077242D"/>
    <w:rPr>
      <w:rFonts w:ascii="Times New Roman" w:eastAsia="Times New Roman" w:hAnsi="Times New Roman" w:cs="Times New Roman"/>
      <w:b/>
    </w:rPr>
  </w:style>
  <w:style w:type="character" w:customStyle="1" w:styleId="WW8Num5z1">
    <w:name w:val="WW8Num5z1"/>
    <w:rsid w:val="0077242D"/>
    <w:rPr>
      <w:rFonts w:ascii="Courier New" w:hAnsi="Courier New" w:cs="Courier New"/>
    </w:rPr>
  </w:style>
  <w:style w:type="character" w:customStyle="1" w:styleId="WW8Num5z2">
    <w:name w:val="WW8Num5z2"/>
    <w:rsid w:val="0077242D"/>
    <w:rPr>
      <w:rFonts w:ascii="Wingdings" w:hAnsi="Wingdings" w:cs="Wingdings"/>
    </w:rPr>
  </w:style>
  <w:style w:type="character" w:customStyle="1" w:styleId="WW8Num5z3">
    <w:name w:val="WW8Num5z3"/>
    <w:rsid w:val="0077242D"/>
    <w:rPr>
      <w:rFonts w:ascii="Symbol" w:hAnsi="Symbol" w:cs="Symbol"/>
    </w:rPr>
  </w:style>
  <w:style w:type="character" w:customStyle="1" w:styleId="WW8Num6z0">
    <w:name w:val="WW8Num6z0"/>
    <w:rsid w:val="0077242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7242D"/>
  </w:style>
  <w:style w:type="character" w:customStyle="1" w:styleId="WW8Num6z2">
    <w:name w:val="WW8Num6z2"/>
    <w:rsid w:val="0077242D"/>
  </w:style>
  <w:style w:type="character" w:customStyle="1" w:styleId="WW8Num6z3">
    <w:name w:val="WW8Num6z3"/>
    <w:rsid w:val="0077242D"/>
  </w:style>
  <w:style w:type="character" w:customStyle="1" w:styleId="WW8Num6z4">
    <w:name w:val="WW8Num6z4"/>
    <w:rsid w:val="0077242D"/>
  </w:style>
  <w:style w:type="character" w:customStyle="1" w:styleId="WW8Num6z5">
    <w:name w:val="WW8Num6z5"/>
    <w:rsid w:val="0077242D"/>
  </w:style>
  <w:style w:type="character" w:customStyle="1" w:styleId="WW8Num6z6">
    <w:name w:val="WW8Num6z6"/>
    <w:rsid w:val="0077242D"/>
  </w:style>
  <w:style w:type="character" w:customStyle="1" w:styleId="WW8Num6z7">
    <w:name w:val="WW8Num6z7"/>
    <w:rsid w:val="0077242D"/>
  </w:style>
  <w:style w:type="character" w:customStyle="1" w:styleId="WW8Num6z8">
    <w:name w:val="WW8Num6z8"/>
    <w:rsid w:val="0077242D"/>
  </w:style>
  <w:style w:type="character" w:customStyle="1" w:styleId="WW8Num7z0">
    <w:name w:val="WW8Num7z0"/>
    <w:rsid w:val="0077242D"/>
  </w:style>
  <w:style w:type="character" w:customStyle="1" w:styleId="WW8Num7z1">
    <w:name w:val="WW8Num7z1"/>
    <w:rsid w:val="0077242D"/>
  </w:style>
  <w:style w:type="character" w:customStyle="1" w:styleId="WW8Num7z2">
    <w:name w:val="WW8Num7z2"/>
    <w:rsid w:val="0077242D"/>
  </w:style>
  <w:style w:type="character" w:customStyle="1" w:styleId="WW8Num7z3">
    <w:name w:val="WW8Num7z3"/>
    <w:rsid w:val="0077242D"/>
  </w:style>
  <w:style w:type="character" w:customStyle="1" w:styleId="WW8Num7z4">
    <w:name w:val="WW8Num7z4"/>
    <w:rsid w:val="0077242D"/>
  </w:style>
  <w:style w:type="character" w:customStyle="1" w:styleId="WW8Num7z5">
    <w:name w:val="WW8Num7z5"/>
    <w:rsid w:val="0077242D"/>
  </w:style>
  <w:style w:type="character" w:customStyle="1" w:styleId="WW8Num7z6">
    <w:name w:val="WW8Num7z6"/>
    <w:rsid w:val="0077242D"/>
  </w:style>
  <w:style w:type="character" w:customStyle="1" w:styleId="WW8Num7z7">
    <w:name w:val="WW8Num7z7"/>
    <w:rsid w:val="0077242D"/>
  </w:style>
  <w:style w:type="character" w:customStyle="1" w:styleId="WW8Num7z8">
    <w:name w:val="WW8Num7z8"/>
    <w:rsid w:val="0077242D"/>
  </w:style>
  <w:style w:type="character" w:customStyle="1" w:styleId="WW8Num8z0">
    <w:name w:val="WW8Num8z0"/>
    <w:rsid w:val="0077242D"/>
    <w:rPr>
      <w:i w:val="0"/>
    </w:rPr>
  </w:style>
  <w:style w:type="character" w:customStyle="1" w:styleId="WW8Num8z1">
    <w:name w:val="WW8Num8z1"/>
    <w:rsid w:val="0077242D"/>
  </w:style>
  <w:style w:type="character" w:customStyle="1" w:styleId="WW8Num8z2">
    <w:name w:val="WW8Num8z2"/>
    <w:rsid w:val="0077242D"/>
  </w:style>
  <w:style w:type="character" w:customStyle="1" w:styleId="WW8Num8z3">
    <w:name w:val="WW8Num8z3"/>
    <w:rsid w:val="0077242D"/>
  </w:style>
  <w:style w:type="character" w:customStyle="1" w:styleId="WW8Num8z4">
    <w:name w:val="WW8Num8z4"/>
    <w:rsid w:val="0077242D"/>
  </w:style>
  <w:style w:type="character" w:customStyle="1" w:styleId="WW8Num8z5">
    <w:name w:val="WW8Num8z5"/>
    <w:rsid w:val="0077242D"/>
  </w:style>
  <w:style w:type="character" w:customStyle="1" w:styleId="WW8Num8z6">
    <w:name w:val="WW8Num8z6"/>
    <w:rsid w:val="0077242D"/>
  </w:style>
  <w:style w:type="character" w:customStyle="1" w:styleId="WW8Num8z7">
    <w:name w:val="WW8Num8z7"/>
    <w:rsid w:val="0077242D"/>
  </w:style>
  <w:style w:type="character" w:customStyle="1" w:styleId="WW8Num8z8">
    <w:name w:val="WW8Num8z8"/>
    <w:rsid w:val="0077242D"/>
  </w:style>
  <w:style w:type="character" w:customStyle="1" w:styleId="WW8Num9z0">
    <w:name w:val="WW8Num9z0"/>
    <w:rsid w:val="0077242D"/>
  </w:style>
  <w:style w:type="character" w:customStyle="1" w:styleId="WW8Num9z1">
    <w:name w:val="WW8Num9z1"/>
    <w:rsid w:val="0077242D"/>
  </w:style>
  <w:style w:type="character" w:customStyle="1" w:styleId="WW8Num9z2">
    <w:name w:val="WW8Num9z2"/>
    <w:rsid w:val="0077242D"/>
  </w:style>
  <w:style w:type="character" w:customStyle="1" w:styleId="WW8Num9z3">
    <w:name w:val="WW8Num9z3"/>
    <w:rsid w:val="0077242D"/>
  </w:style>
  <w:style w:type="character" w:customStyle="1" w:styleId="WW8Num9z4">
    <w:name w:val="WW8Num9z4"/>
    <w:rsid w:val="0077242D"/>
  </w:style>
  <w:style w:type="character" w:customStyle="1" w:styleId="WW8Num9z5">
    <w:name w:val="WW8Num9z5"/>
    <w:rsid w:val="0077242D"/>
  </w:style>
  <w:style w:type="character" w:customStyle="1" w:styleId="WW8Num9z6">
    <w:name w:val="WW8Num9z6"/>
    <w:rsid w:val="0077242D"/>
  </w:style>
  <w:style w:type="character" w:customStyle="1" w:styleId="WW8Num9z7">
    <w:name w:val="WW8Num9z7"/>
    <w:rsid w:val="0077242D"/>
  </w:style>
  <w:style w:type="character" w:customStyle="1" w:styleId="WW8Num9z8">
    <w:name w:val="WW8Num9z8"/>
    <w:rsid w:val="0077242D"/>
  </w:style>
  <w:style w:type="character" w:customStyle="1" w:styleId="WW8Num10z0">
    <w:name w:val="WW8Num10z0"/>
    <w:rsid w:val="0077242D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0z1">
    <w:name w:val="WW8Num10z1"/>
    <w:rsid w:val="0077242D"/>
    <w:rPr>
      <w:rFonts w:ascii="Courier New" w:hAnsi="Courier New" w:cs="Courier New"/>
    </w:rPr>
  </w:style>
  <w:style w:type="character" w:customStyle="1" w:styleId="WW8Num10z2">
    <w:name w:val="WW8Num10z2"/>
    <w:rsid w:val="0077242D"/>
    <w:rPr>
      <w:rFonts w:ascii="Wingdings" w:hAnsi="Wingdings" w:cs="Wingdings"/>
    </w:rPr>
  </w:style>
  <w:style w:type="character" w:customStyle="1" w:styleId="WW8Num10z3">
    <w:name w:val="WW8Num10z3"/>
    <w:rsid w:val="0077242D"/>
    <w:rPr>
      <w:rFonts w:ascii="Symbol" w:hAnsi="Symbol" w:cs="Symbol"/>
    </w:rPr>
  </w:style>
  <w:style w:type="character" w:customStyle="1" w:styleId="WW8Num11z0">
    <w:name w:val="WW8Num11z0"/>
    <w:rsid w:val="0077242D"/>
  </w:style>
  <w:style w:type="character" w:customStyle="1" w:styleId="WW8Num11z1">
    <w:name w:val="WW8Num11z1"/>
    <w:rsid w:val="0077242D"/>
  </w:style>
  <w:style w:type="character" w:customStyle="1" w:styleId="WW8Num11z2">
    <w:name w:val="WW8Num11z2"/>
    <w:rsid w:val="0077242D"/>
  </w:style>
  <w:style w:type="character" w:customStyle="1" w:styleId="WW8Num11z3">
    <w:name w:val="WW8Num11z3"/>
    <w:rsid w:val="0077242D"/>
  </w:style>
  <w:style w:type="character" w:customStyle="1" w:styleId="WW8Num11z4">
    <w:name w:val="WW8Num11z4"/>
    <w:rsid w:val="0077242D"/>
  </w:style>
  <w:style w:type="character" w:customStyle="1" w:styleId="WW8Num11z5">
    <w:name w:val="WW8Num11z5"/>
    <w:rsid w:val="0077242D"/>
  </w:style>
  <w:style w:type="character" w:customStyle="1" w:styleId="WW8Num11z6">
    <w:name w:val="WW8Num11z6"/>
    <w:rsid w:val="0077242D"/>
  </w:style>
  <w:style w:type="character" w:customStyle="1" w:styleId="WW8Num11z7">
    <w:name w:val="WW8Num11z7"/>
    <w:rsid w:val="0077242D"/>
  </w:style>
  <w:style w:type="character" w:customStyle="1" w:styleId="WW8Num11z8">
    <w:name w:val="WW8Num11z8"/>
    <w:rsid w:val="0077242D"/>
  </w:style>
  <w:style w:type="character" w:customStyle="1" w:styleId="WW8Num12z0">
    <w:name w:val="WW8Num12z0"/>
    <w:rsid w:val="0077242D"/>
  </w:style>
  <w:style w:type="character" w:customStyle="1" w:styleId="WW8Num12z1">
    <w:name w:val="WW8Num12z1"/>
    <w:rsid w:val="0077242D"/>
    <w:rPr>
      <w:b/>
    </w:rPr>
  </w:style>
  <w:style w:type="character" w:customStyle="1" w:styleId="WW8Num12z2">
    <w:name w:val="WW8Num12z2"/>
    <w:rsid w:val="0077242D"/>
  </w:style>
  <w:style w:type="character" w:customStyle="1" w:styleId="WW8Num12z3">
    <w:name w:val="WW8Num12z3"/>
    <w:rsid w:val="0077242D"/>
  </w:style>
  <w:style w:type="character" w:customStyle="1" w:styleId="WW8Num12z4">
    <w:name w:val="WW8Num12z4"/>
    <w:rsid w:val="0077242D"/>
  </w:style>
  <w:style w:type="character" w:customStyle="1" w:styleId="WW8Num12z5">
    <w:name w:val="WW8Num12z5"/>
    <w:rsid w:val="0077242D"/>
  </w:style>
  <w:style w:type="character" w:customStyle="1" w:styleId="WW8Num12z6">
    <w:name w:val="WW8Num12z6"/>
    <w:rsid w:val="0077242D"/>
  </w:style>
  <w:style w:type="character" w:customStyle="1" w:styleId="WW8Num12z7">
    <w:name w:val="WW8Num12z7"/>
    <w:rsid w:val="0077242D"/>
  </w:style>
  <w:style w:type="character" w:customStyle="1" w:styleId="WW8Num12z8">
    <w:name w:val="WW8Num12z8"/>
    <w:rsid w:val="0077242D"/>
  </w:style>
  <w:style w:type="character" w:customStyle="1" w:styleId="Standardnpsmoodstavce1">
    <w:name w:val="Standardní písmo odstavce1"/>
    <w:rsid w:val="0077242D"/>
  </w:style>
  <w:style w:type="character" w:styleId="slostrnky">
    <w:name w:val="page number"/>
    <w:basedOn w:val="Standardnpsmoodstavce1"/>
    <w:rsid w:val="0077242D"/>
  </w:style>
  <w:style w:type="character" w:styleId="Hypertextovodkaz">
    <w:name w:val="Hyperlink"/>
    <w:rsid w:val="0077242D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7724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77242D"/>
    <w:pPr>
      <w:autoSpaceDE w:val="0"/>
    </w:pPr>
    <w:rPr>
      <w:sz w:val="20"/>
      <w:szCs w:val="20"/>
    </w:rPr>
  </w:style>
  <w:style w:type="paragraph" w:styleId="Seznam">
    <w:name w:val="List"/>
    <w:basedOn w:val="Zkladntext"/>
    <w:rsid w:val="0077242D"/>
    <w:rPr>
      <w:rFonts w:cs="Mangal"/>
    </w:rPr>
  </w:style>
  <w:style w:type="paragraph" w:styleId="Titulek">
    <w:name w:val="caption"/>
    <w:basedOn w:val="Normln"/>
    <w:qFormat/>
    <w:rsid w:val="0077242D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77242D"/>
    <w:pPr>
      <w:suppressLineNumbers/>
    </w:pPr>
    <w:rPr>
      <w:rFonts w:cs="Mangal"/>
    </w:rPr>
  </w:style>
  <w:style w:type="paragraph" w:styleId="Zkladntextodsazen">
    <w:name w:val="Body Text Indent"/>
    <w:basedOn w:val="Normln"/>
    <w:rsid w:val="0077242D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Zkladntextodsazen21">
    <w:name w:val="Základní text odsazený 21"/>
    <w:basedOn w:val="Normln"/>
    <w:rsid w:val="0077242D"/>
    <w:pPr>
      <w:autoSpaceDE w:val="0"/>
      <w:ind w:left="360"/>
      <w:jc w:val="both"/>
    </w:pPr>
    <w:rPr>
      <w:sz w:val="28"/>
      <w:szCs w:val="28"/>
    </w:rPr>
  </w:style>
  <w:style w:type="paragraph" w:styleId="Zpat">
    <w:name w:val="footer"/>
    <w:basedOn w:val="Normln"/>
    <w:rsid w:val="0077242D"/>
    <w:pPr>
      <w:tabs>
        <w:tab w:val="center" w:pos="4536"/>
        <w:tab w:val="right" w:pos="9072"/>
      </w:tabs>
      <w:autoSpaceDE w:val="0"/>
    </w:pPr>
    <w:rPr>
      <w:lang w:val="en-US"/>
    </w:rPr>
  </w:style>
  <w:style w:type="paragraph" w:customStyle="1" w:styleId="Zkladntextodsazen31">
    <w:name w:val="Základní text odsazený 31"/>
    <w:basedOn w:val="Normln"/>
    <w:rsid w:val="0077242D"/>
    <w:pPr>
      <w:ind w:left="705"/>
      <w:jc w:val="both"/>
    </w:pPr>
  </w:style>
  <w:style w:type="paragraph" w:styleId="Odstavecseseznamem">
    <w:name w:val="List Paragraph"/>
    <w:basedOn w:val="Normln"/>
    <w:qFormat/>
    <w:rsid w:val="0077242D"/>
    <w:pPr>
      <w:ind w:left="708"/>
    </w:pPr>
  </w:style>
  <w:style w:type="paragraph" w:customStyle="1" w:styleId="Rozvrendokumentu1">
    <w:name w:val="Rozvržení dokumentu1"/>
    <w:basedOn w:val="Normln"/>
    <w:rsid w:val="0077242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bsahrmce">
    <w:name w:val="Obsah rámce"/>
    <w:basedOn w:val="Normln"/>
    <w:rsid w:val="0077242D"/>
  </w:style>
  <w:style w:type="paragraph" w:customStyle="1" w:styleId="Bezmezer1">
    <w:name w:val="Bez mezer1"/>
    <w:rsid w:val="0077242D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Odstavecseseznamem1">
    <w:name w:val="Odstavec se seznamem1"/>
    <w:basedOn w:val="Normln"/>
    <w:rsid w:val="0077242D"/>
    <w:pPr>
      <w:spacing w:after="160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66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69A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4F79C-0727-4A93-9BC1-EE5660A5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Eva Mrzenová</cp:lastModifiedBy>
  <cp:revision>4</cp:revision>
  <cp:lastPrinted>2008-11-24T10:45:00Z</cp:lastPrinted>
  <dcterms:created xsi:type="dcterms:W3CDTF">2017-10-09T08:55:00Z</dcterms:created>
  <dcterms:modified xsi:type="dcterms:W3CDTF">2017-10-09T09:53:00Z</dcterms:modified>
</cp:coreProperties>
</file>